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5F37" w14:textId="77777777" w:rsidR="009E12D5" w:rsidRDefault="009E12D5" w:rsidP="00F95F73">
      <w:pPr>
        <w:rPr>
          <w:sz w:val="24"/>
          <w:szCs w:val="24"/>
        </w:rPr>
      </w:pPr>
    </w:p>
    <w:p w14:paraId="0CE3C7AC" w14:textId="77777777" w:rsidR="005A6827" w:rsidRDefault="005A6827" w:rsidP="00F95F73">
      <w:pPr>
        <w:rPr>
          <w:sz w:val="24"/>
          <w:szCs w:val="24"/>
        </w:rPr>
      </w:pPr>
    </w:p>
    <w:p w14:paraId="15087934" w14:textId="77777777" w:rsidR="003D2A7B" w:rsidRDefault="003D2A7B" w:rsidP="00F95F73">
      <w:pPr>
        <w:rPr>
          <w:b/>
          <w:sz w:val="28"/>
          <w:szCs w:val="28"/>
          <w:u w:val="single"/>
        </w:rPr>
      </w:pPr>
    </w:p>
    <w:p w14:paraId="196FCEB4" w14:textId="4516C175" w:rsidR="005A6827" w:rsidRPr="005A6827" w:rsidRDefault="005A6827" w:rsidP="00F95F73">
      <w:pPr>
        <w:rPr>
          <w:b/>
          <w:sz w:val="28"/>
          <w:szCs w:val="28"/>
          <w:u w:val="single"/>
        </w:rPr>
      </w:pPr>
      <w:r w:rsidRPr="005A6827">
        <w:rPr>
          <w:b/>
          <w:sz w:val="28"/>
          <w:szCs w:val="28"/>
          <w:u w:val="single"/>
        </w:rPr>
        <w:t xml:space="preserve">Click on </w:t>
      </w:r>
      <w:r w:rsidR="00983789">
        <w:rPr>
          <w:b/>
          <w:sz w:val="28"/>
          <w:szCs w:val="28"/>
          <w:u w:val="single"/>
        </w:rPr>
        <w:t>Organizations</w:t>
      </w:r>
    </w:p>
    <w:p w14:paraId="32BEFED7" w14:textId="0C25A6B8" w:rsidR="00A54E60" w:rsidRDefault="00C1218A" w:rsidP="00B268A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512A60" wp14:editId="79FD6E95">
            <wp:extent cx="5943600" cy="10788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99153" w14:textId="32ED88A3" w:rsidR="00B268A6" w:rsidRDefault="00B268A6" w:rsidP="0072335A">
      <w:pPr>
        <w:jc w:val="both"/>
        <w:rPr>
          <w:sz w:val="24"/>
          <w:szCs w:val="24"/>
        </w:rPr>
      </w:pPr>
    </w:p>
    <w:p w14:paraId="5D9FAB75" w14:textId="518183F7" w:rsidR="003D2A7B" w:rsidRDefault="003D2A7B" w:rsidP="0072335A">
      <w:pPr>
        <w:jc w:val="both"/>
        <w:rPr>
          <w:sz w:val="24"/>
          <w:szCs w:val="24"/>
        </w:rPr>
      </w:pPr>
    </w:p>
    <w:p w14:paraId="70B07A1D" w14:textId="3D498D24" w:rsidR="003D2A7B" w:rsidRDefault="003D2A7B" w:rsidP="0072335A">
      <w:pPr>
        <w:jc w:val="both"/>
        <w:rPr>
          <w:sz w:val="24"/>
          <w:szCs w:val="24"/>
        </w:rPr>
      </w:pPr>
    </w:p>
    <w:p w14:paraId="49B8796A" w14:textId="77777777" w:rsidR="003D2A7B" w:rsidRDefault="003D2A7B" w:rsidP="0072335A">
      <w:pPr>
        <w:jc w:val="both"/>
        <w:rPr>
          <w:sz w:val="24"/>
          <w:szCs w:val="24"/>
        </w:rPr>
      </w:pPr>
    </w:p>
    <w:p w14:paraId="32F7FFA2" w14:textId="1DBD2349" w:rsidR="00B268A6" w:rsidRDefault="00B268A6" w:rsidP="0072335A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Highlight</w:t>
      </w:r>
      <w:r w:rsidR="0072335A">
        <w:rPr>
          <w:sz w:val="24"/>
          <w:szCs w:val="24"/>
        </w:rPr>
        <w:t xml:space="preserve"> organization name</w:t>
      </w:r>
    </w:p>
    <w:p w14:paraId="7BFF578C" w14:textId="04A70A19" w:rsidR="0072335A" w:rsidRDefault="0072335A" w:rsidP="0072335A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Click Anchor</w:t>
      </w:r>
    </w:p>
    <w:p w14:paraId="173B1EAD" w14:textId="590EAC8B" w:rsidR="0072335A" w:rsidRPr="00B268A6" w:rsidRDefault="0072335A" w:rsidP="0072335A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Click Assessment/Forms</w:t>
      </w:r>
    </w:p>
    <w:p w14:paraId="6443535F" w14:textId="0D517895" w:rsidR="00A54E60" w:rsidRDefault="00BB415F" w:rsidP="005A6827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3E0BEBF" wp14:editId="662C79B3">
            <wp:extent cx="5943600" cy="1235834"/>
            <wp:effectExtent l="0" t="0" r="0" b="2540"/>
            <wp:docPr id="7" name="Picture 7" descr="C:\Users\LYNN~1.DOR\AppData\Local\Temp\SNAGHTML9b426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~1.DOR\AppData\Local\Temp\SNAGHTML9b42653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2587B" w14:textId="77777777" w:rsidR="003962A0" w:rsidRDefault="003962A0" w:rsidP="005A6827">
      <w:pPr>
        <w:rPr>
          <w:b/>
          <w:sz w:val="28"/>
          <w:szCs w:val="28"/>
          <w:u w:val="single"/>
        </w:rPr>
      </w:pPr>
    </w:p>
    <w:p w14:paraId="5769088D" w14:textId="77777777" w:rsidR="003962A0" w:rsidRDefault="003962A0" w:rsidP="005A6827">
      <w:pPr>
        <w:rPr>
          <w:b/>
          <w:sz w:val="28"/>
          <w:szCs w:val="28"/>
          <w:u w:val="single"/>
        </w:rPr>
      </w:pPr>
    </w:p>
    <w:p w14:paraId="17C803D3" w14:textId="77777777" w:rsidR="006F266B" w:rsidRDefault="006F266B" w:rsidP="005A6827">
      <w:pPr>
        <w:rPr>
          <w:b/>
          <w:sz w:val="28"/>
          <w:szCs w:val="28"/>
          <w:u w:val="single"/>
        </w:rPr>
      </w:pPr>
    </w:p>
    <w:p w14:paraId="24A9A55B" w14:textId="77777777" w:rsidR="006F266B" w:rsidRDefault="006F266B" w:rsidP="005A6827">
      <w:pPr>
        <w:rPr>
          <w:b/>
          <w:sz w:val="28"/>
          <w:szCs w:val="28"/>
          <w:u w:val="single"/>
        </w:rPr>
      </w:pPr>
    </w:p>
    <w:p w14:paraId="7379E6F5" w14:textId="6F477D95" w:rsidR="005A6827" w:rsidRPr="005A6827" w:rsidRDefault="005A6827" w:rsidP="005A6827">
      <w:pPr>
        <w:rPr>
          <w:b/>
          <w:sz w:val="28"/>
          <w:szCs w:val="28"/>
          <w:u w:val="single"/>
        </w:rPr>
      </w:pPr>
      <w:r w:rsidRPr="005A6827">
        <w:rPr>
          <w:b/>
          <w:sz w:val="28"/>
          <w:szCs w:val="28"/>
          <w:u w:val="single"/>
        </w:rPr>
        <w:t>Click Add</w:t>
      </w:r>
    </w:p>
    <w:p w14:paraId="269E27C3" w14:textId="52BD6B86" w:rsidR="005A6827" w:rsidRDefault="00CF035A" w:rsidP="00F95F7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7D2D204" wp14:editId="0CF3F54B">
            <wp:extent cx="5943600" cy="1166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26E7" w14:textId="77777777" w:rsidR="005A6827" w:rsidRDefault="005A6827" w:rsidP="00F95F73">
      <w:pPr>
        <w:rPr>
          <w:sz w:val="24"/>
          <w:szCs w:val="24"/>
        </w:rPr>
      </w:pPr>
    </w:p>
    <w:p w14:paraId="62A93532" w14:textId="77777777" w:rsidR="009C364F" w:rsidRDefault="009C364F" w:rsidP="009C364F">
      <w:pPr>
        <w:ind w:firstLine="720"/>
        <w:rPr>
          <w:b/>
          <w:sz w:val="24"/>
          <w:szCs w:val="24"/>
        </w:rPr>
      </w:pPr>
    </w:p>
    <w:p w14:paraId="106AB1BC" w14:textId="77777777" w:rsidR="009C364F" w:rsidRDefault="009C364F" w:rsidP="009C364F">
      <w:pPr>
        <w:ind w:firstLine="720"/>
        <w:rPr>
          <w:b/>
          <w:sz w:val="24"/>
          <w:szCs w:val="24"/>
        </w:rPr>
      </w:pPr>
    </w:p>
    <w:p w14:paraId="6831225B" w14:textId="77777777" w:rsidR="009C364F" w:rsidRDefault="009C364F" w:rsidP="009C364F">
      <w:pPr>
        <w:ind w:firstLine="720"/>
        <w:rPr>
          <w:b/>
          <w:sz w:val="24"/>
          <w:szCs w:val="24"/>
        </w:rPr>
      </w:pPr>
    </w:p>
    <w:p w14:paraId="3FFFEB94" w14:textId="77777777" w:rsidR="009C364F" w:rsidRDefault="009C364F" w:rsidP="009C364F">
      <w:pPr>
        <w:ind w:firstLine="720"/>
        <w:rPr>
          <w:b/>
          <w:sz w:val="24"/>
          <w:szCs w:val="24"/>
        </w:rPr>
      </w:pPr>
    </w:p>
    <w:p w14:paraId="57FD6388" w14:textId="77777777" w:rsidR="009C364F" w:rsidRDefault="009C364F" w:rsidP="009C364F">
      <w:pPr>
        <w:ind w:firstLine="720"/>
        <w:rPr>
          <w:b/>
          <w:sz w:val="24"/>
          <w:szCs w:val="24"/>
        </w:rPr>
      </w:pPr>
    </w:p>
    <w:p w14:paraId="2EE03F49" w14:textId="77777777" w:rsidR="009C364F" w:rsidRDefault="009C364F" w:rsidP="009C364F">
      <w:pPr>
        <w:ind w:firstLine="720"/>
        <w:rPr>
          <w:b/>
          <w:sz w:val="24"/>
          <w:szCs w:val="24"/>
        </w:rPr>
      </w:pPr>
    </w:p>
    <w:p w14:paraId="6BE8960E" w14:textId="77777777" w:rsidR="00C81C54" w:rsidRDefault="00C81C54" w:rsidP="009C364F">
      <w:pPr>
        <w:ind w:firstLine="720"/>
        <w:rPr>
          <w:b/>
          <w:sz w:val="24"/>
          <w:szCs w:val="24"/>
        </w:rPr>
      </w:pPr>
    </w:p>
    <w:p w14:paraId="1FCEDE1E" w14:textId="77777777" w:rsidR="00137B66" w:rsidRDefault="00137B66" w:rsidP="009C364F">
      <w:pPr>
        <w:ind w:firstLine="720"/>
        <w:rPr>
          <w:b/>
          <w:sz w:val="24"/>
          <w:szCs w:val="24"/>
        </w:rPr>
      </w:pPr>
    </w:p>
    <w:p w14:paraId="52A2D1D9" w14:textId="77777777" w:rsidR="00137B66" w:rsidRDefault="00137B66" w:rsidP="009C364F">
      <w:pPr>
        <w:ind w:firstLine="720"/>
        <w:rPr>
          <w:b/>
          <w:sz w:val="24"/>
          <w:szCs w:val="24"/>
        </w:rPr>
      </w:pPr>
    </w:p>
    <w:p w14:paraId="3DFA9D2A" w14:textId="77777777" w:rsidR="00137B66" w:rsidRDefault="00137B66" w:rsidP="009C364F">
      <w:pPr>
        <w:ind w:firstLine="720"/>
        <w:rPr>
          <w:b/>
          <w:sz w:val="24"/>
          <w:szCs w:val="24"/>
        </w:rPr>
      </w:pPr>
    </w:p>
    <w:p w14:paraId="17B90EB8" w14:textId="77777777" w:rsidR="00137B66" w:rsidRDefault="00137B66" w:rsidP="009C364F">
      <w:pPr>
        <w:ind w:firstLine="720"/>
        <w:rPr>
          <w:b/>
          <w:sz w:val="24"/>
          <w:szCs w:val="24"/>
        </w:rPr>
      </w:pPr>
    </w:p>
    <w:p w14:paraId="54D17C50" w14:textId="526C16F1" w:rsidR="005A6827" w:rsidRDefault="005A6827" w:rsidP="009C364F">
      <w:pPr>
        <w:ind w:firstLine="720"/>
        <w:rPr>
          <w:sz w:val="24"/>
          <w:szCs w:val="24"/>
        </w:rPr>
      </w:pPr>
      <w:r w:rsidRPr="009C364F">
        <w:rPr>
          <w:b/>
          <w:sz w:val="24"/>
          <w:szCs w:val="24"/>
        </w:rPr>
        <w:t>Start Date</w:t>
      </w:r>
      <w:r w:rsidR="009C364F">
        <w:rPr>
          <w:sz w:val="24"/>
          <w:szCs w:val="24"/>
        </w:rPr>
        <w:t>:</w:t>
      </w:r>
      <w:r>
        <w:rPr>
          <w:sz w:val="24"/>
          <w:szCs w:val="24"/>
        </w:rPr>
        <w:t xml:space="preserve"> Defaults to system date</w:t>
      </w:r>
    </w:p>
    <w:p w14:paraId="039AF231" w14:textId="77777777" w:rsidR="009C364F" w:rsidRDefault="009C364F" w:rsidP="009C364F">
      <w:pPr>
        <w:ind w:firstLine="720"/>
        <w:rPr>
          <w:sz w:val="24"/>
          <w:szCs w:val="24"/>
        </w:rPr>
      </w:pPr>
      <w:r w:rsidRPr="009C364F">
        <w:rPr>
          <w:b/>
          <w:sz w:val="24"/>
          <w:szCs w:val="24"/>
        </w:rPr>
        <w:t>End Date</w:t>
      </w:r>
      <w:r>
        <w:rPr>
          <w:sz w:val="24"/>
          <w:szCs w:val="24"/>
        </w:rPr>
        <w:t>: leave blank</w:t>
      </w:r>
    </w:p>
    <w:p w14:paraId="6A49EF34" w14:textId="042D0288" w:rsidR="005A6827" w:rsidRDefault="005A6827" w:rsidP="00F95F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C364F">
        <w:rPr>
          <w:b/>
          <w:sz w:val="24"/>
          <w:szCs w:val="24"/>
        </w:rPr>
        <w:t>Highlight Assessment Type</w:t>
      </w:r>
      <w:r>
        <w:rPr>
          <w:sz w:val="24"/>
          <w:szCs w:val="24"/>
        </w:rPr>
        <w:t xml:space="preserve">: </w:t>
      </w:r>
      <w:r w:rsidR="008B6D6A">
        <w:rPr>
          <w:sz w:val="24"/>
          <w:szCs w:val="24"/>
        </w:rPr>
        <w:t>A</w:t>
      </w:r>
      <w:r w:rsidR="0072069C">
        <w:rPr>
          <w:sz w:val="24"/>
          <w:szCs w:val="24"/>
        </w:rPr>
        <w:t>dding</w:t>
      </w:r>
      <w:r w:rsidR="008B6D6A">
        <w:rPr>
          <w:sz w:val="24"/>
          <w:szCs w:val="24"/>
        </w:rPr>
        <w:t>/E</w:t>
      </w:r>
      <w:r w:rsidR="00582AFB">
        <w:rPr>
          <w:sz w:val="24"/>
          <w:szCs w:val="24"/>
        </w:rPr>
        <w:t>diting</w:t>
      </w:r>
      <w:r w:rsidR="008B6D6A">
        <w:rPr>
          <w:sz w:val="24"/>
          <w:szCs w:val="24"/>
        </w:rPr>
        <w:t>/E</w:t>
      </w:r>
      <w:r w:rsidR="00582AFB">
        <w:rPr>
          <w:sz w:val="24"/>
          <w:szCs w:val="24"/>
        </w:rPr>
        <w:t>nding</w:t>
      </w:r>
      <w:r w:rsidR="008B6D6A">
        <w:rPr>
          <w:sz w:val="24"/>
          <w:szCs w:val="24"/>
        </w:rPr>
        <w:t xml:space="preserve"> </w:t>
      </w:r>
      <w:r w:rsidR="00994F3C">
        <w:rPr>
          <w:sz w:val="24"/>
          <w:szCs w:val="24"/>
        </w:rPr>
        <w:t>User’s</w:t>
      </w:r>
      <w:r w:rsidR="008B6D6A">
        <w:rPr>
          <w:sz w:val="24"/>
          <w:szCs w:val="24"/>
        </w:rPr>
        <w:t>/</w:t>
      </w:r>
      <w:r w:rsidR="009C364F">
        <w:rPr>
          <w:sz w:val="24"/>
          <w:szCs w:val="24"/>
        </w:rPr>
        <w:t>Assessment</w:t>
      </w:r>
    </w:p>
    <w:p w14:paraId="316AA0F1" w14:textId="77777777" w:rsidR="005A6827" w:rsidRDefault="005A6827" w:rsidP="00F95F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364F" w:rsidRPr="009C364F">
        <w:rPr>
          <w:b/>
          <w:sz w:val="24"/>
          <w:szCs w:val="24"/>
        </w:rPr>
        <w:t>Organization</w:t>
      </w:r>
      <w:r w:rsidR="009C364F">
        <w:rPr>
          <w:sz w:val="24"/>
          <w:szCs w:val="24"/>
        </w:rPr>
        <w:t>:</w:t>
      </w:r>
      <w:r>
        <w:rPr>
          <w:sz w:val="24"/>
          <w:szCs w:val="24"/>
        </w:rPr>
        <w:t xml:space="preserve"> Defaults </w:t>
      </w:r>
      <w:r w:rsidR="009C364F">
        <w:rPr>
          <w:sz w:val="24"/>
          <w:szCs w:val="24"/>
        </w:rPr>
        <w:t>to your</w:t>
      </w:r>
      <w:r>
        <w:rPr>
          <w:sz w:val="24"/>
          <w:szCs w:val="24"/>
        </w:rPr>
        <w:t xml:space="preserve"> agency </w:t>
      </w:r>
    </w:p>
    <w:p w14:paraId="62AD0B79" w14:textId="34052151" w:rsidR="005A6827" w:rsidRDefault="009C364F" w:rsidP="00F95F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C364F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: Type in </w:t>
      </w:r>
      <w:r w:rsidR="00CE143A">
        <w:rPr>
          <w:sz w:val="24"/>
          <w:szCs w:val="24"/>
        </w:rPr>
        <w:t>what you want done</w:t>
      </w:r>
    </w:p>
    <w:p w14:paraId="32E9276A" w14:textId="00B1B916" w:rsidR="00CE143A" w:rsidRDefault="00CE143A" w:rsidP="00CE143A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E143A">
        <w:rPr>
          <w:sz w:val="24"/>
          <w:szCs w:val="24"/>
        </w:rPr>
        <w:t xml:space="preserve">Adding </w:t>
      </w:r>
      <w:r w:rsidR="00657690">
        <w:rPr>
          <w:sz w:val="24"/>
          <w:szCs w:val="24"/>
        </w:rPr>
        <w:t>a user</w:t>
      </w:r>
    </w:p>
    <w:p w14:paraId="7EDC347B" w14:textId="405EC175" w:rsidR="00CE143A" w:rsidRPr="00CE143A" w:rsidRDefault="00CE143A" w:rsidP="00CE143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Editing</w:t>
      </w:r>
      <w:r w:rsidRPr="00CE143A">
        <w:rPr>
          <w:sz w:val="24"/>
          <w:szCs w:val="24"/>
        </w:rPr>
        <w:t xml:space="preserve"> </w:t>
      </w:r>
      <w:r w:rsidR="00657690">
        <w:rPr>
          <w:sz w:val="24"/>
          <w:szCs w:val="24"/>
        </w:rPr>
        <w:t>a user</w:t>
      </w:r>
      <w:r w:rsidR="00DE561A">
        <w:rPr>
          <w:sz w:val="24"/>
          <w:szCs w:val="24"/>
        </w:rPr>
        <w:t xml:space="preserve"> (describe in comment box)</w:t>
      </w:r>
    </w:p>
    <w:p w14:paraId="7894C87C" w14:textId="7035C5C0" w:rsidR="00CE143A" w:rsidRPr="00CE143A" w:rsidRDefault="00CE143A" w:rsidP="00CE143A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End</w:t>
      </w:r>
      <w:r w:rsidR="00D1446E">
        <w:rPr>
          <w:sz w:val="24"/>
          <w:szCs w:val="24"/>
        </w:rPr>
        <w:t xml:space="preserve"> a </w:t>
      </w:r>
      <w:r w:rsidR="00657690">
        <w:rPr>
          <w:sz w:val="24"/>
          <w:szCs w:val="24"/>
        </w:rPr>
        <w:t>user</w:t>
      </w:r>
    </w:p>
    <w:p w14:paraId="239E1D91" w14:textId="77777777" w:rsidR="009C364F" w:rsidRDefault="009C364F" w:rsidP="00F95F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C364F">
        <w:rPr>
          <w:b/>
          <w:sz w:val="24"/>
          <w:szCs w:val="24"/>
        </w:rPr>
        <w:t>Description</w:t>
      </w:r>
      <w:r>
        <w:rPr>
          <w:sz w:val="24"/>
          <w:szCs w:val="24"/>
        </w:rPr>
        <w:t>: Leave Blank</w:t>
      </w:r>
    </w:p>
    <w:p w14:paraId="03E0F9C7" w14:textId="6288A04D" w:rsidR="009C364F" w:rsidRPr="00F92E10" w:rsidRDefault="009C364F" w:rsidP="00137B66">
      <w:pPr>
        <w:ind w:firstLine="720"/>
        <w:rPr>
          <w:b/>
          <w:sz w:val="24"/>
          <w:szCs w:val="24"/>
        </w:rPr>
      </w:pPr>
      <w:r w:rsidRPr="00F92E10">
        <w:rPr>
          <w:b/>
          <w:sz w:val="24"/>
          <w:szCs w:val="24"/>
        </w:rPr>
        <w:t>Click Start Assessment</w:t>
      </w:r>
    </w:p>
    <w:p w14:paraId="2E7AA169" w14:textId="77777777" w:rsidR="00F92E10" w:rsidRPr="00764030" w:rsidRDefault="00F92E10" w:rsidP="00F92E10">
      <w:pPr>
        <w:rPr>
          <w:b/>
          <w:sz w:val="28"/>
          <w:szCs w:val="28"/>
        </w:rPr>
      </w:pPr>
    </w:p>
    <w:p w14:paraId="68DB0050" w14:textId="35368D58" w:rsidR="009C364F" w:rsidRDefault="00FC4D15" w:rsidP="00F95F7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D946B5" wp14:editId="45A0E1E2">
            <wp:extent cx="5943600" cy="24733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7DFAB" w14:textId="77777777" w:rsidR="00764030" w:rsidRDefault="00764030" w:rsidP="00F95F73">
      <w:pPr>
        <w:rPr>
          <w:sz w:val="24"/>
          <w:szCs w:val="24"/>
        </w:rPr>
      </w:pPr>
    </w:p>
    <w:p w14:paraId="57602021" w14:textId="77777777" w:rsidR="00906E82" w:rsidRDefault="00906E82" w:rsidP="00F95F73">
      <w:pPr>
        <w:rPr>
          <w:b/>
          <w:sz w:val="28"/>
          <w:szCs w:val="28"/>
        </w:rPr>
      </w:pPr>
    </w:p>
    <w:p w14:paraId="200AA9DE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6EBAC3A3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50E303A4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5F912072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759D8FCA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403C9CDE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633FAFCD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74C3749C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624F67AC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618E23E9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3A43DBBA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3DDB7DC7" w14:textId="77777777" w:rsidR="006E6C91" w:rsidRDefault="006E6C91" w:rsidP="00E4772A">
      <w:pPr>
        <w:rPr>
          <w:b/>
          <w:sz w:val="24"/>
          <w:szCs w:val="24"/>
          <w:u w:val="single"/>
        </w:rPr>
      </w:pPr>
    </w:p>
    <w:p w14:paraId="7093E03F" w14:textId="1392F63E" w:rsidR="00E4772A" w:rsidRPr="006D3373" w:rsidRDefault="00E4772A" w:rsidP="00E4772A">
      <w:pPr>
        <w:rPr>
          <w:b/>
          <w:sz w:val="24"/>
          <w:szCs w:val="24"/>
          <w:u w:val="single"/>
        </w:rPr>
      </w:pPr>
      <w:r w:rsidRPr="006D3373">
        <w:rPr>
          <w:b/>
          <w:sz w:val="24"/>
          <w:szCs w:val="24"/>
          <w:u w:val="single"/>
        </w:rPr>
        <w:lastRenderedPageBreak/>
        <w:t xml:space="preserve">it will bring you to </w:t>
      </w:r>
      <w:r w:rsidR="006D3373" w:rsidRPr="006D3373">
        <w:rPr>
          <w:noProof/>
          <w:u w:val="single"/>
        </w:rPr>
        <w:drawing>
          <wp:inline distT="0" distB="0" distL="0" distR="0" wp14:anchorId="07FD678B" wp14:editId="1F79E9C2">
            <wp:extent cx="2423370" cy="320068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3370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373">
        <w:rPr>
          <w:b/>
          <w:sz w:val="24"/>
          <w:szCs w:val="24"/>
          <w:u w:val="single"/>
        </w:rPr>
        <w:t>Tab</w:t>
      </w:r>
    </w:p>
    <w:p w14:paraId="4EE87DDB" w14:textId="494CC956" w:rsidR="006E6C91" w:rsidRPr="00D9370C" w:rsidRDefault="007D370B" w:rsidP="00E4772A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D4CB26" wp14:editId="7B8241A6">
            <wp:extent cx="4580017" cy="4618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46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7E76" w14:textId="09A186EF" w:rsidR="00764030" w:rsidRDefault="00764030" w:rsidP="00F95F73">
      <w:pPr>
        <w:rPr>
          <w:b/>
          <w:sz w:val="28"/>
          <w:szCs w:val="28"/>
        </w:rPr>
      </w:pPr>
    </w:p>
    <w:p w14:paraId="56CC3874" w14:textId="194488E3" w:rsidR="00764030" w:rsidRDefault="00764030" w:rsidP="00F95F73">
      <w:pPr>
        <w:rPr>
          <w:b/>
          <w:sz w:val="28"/>
          <w:szCs w:val="28"/>
        </w:rPr>
      </w:pPr>
    </w:p>
    <w:p w14:paraId="24B42076" w14:textId="77777777" w:rsidR="00764030" w:rsidRDefault="00764030" w:rsidP="00F95F73">
      <w:pPr>
        <w:rPr>
          <w:b/>
          <w:sz w:val="28"/>
          <w:szCs w:val="28"/>
        </w:rPr>
      </w:pPr>
    </w:p>
    <w:p w14:paraId="295186E1" w14:textId="6717188A" w:rsidR="003962A0" w:rsidRPr="006F266B" w:rsidRDefault="006F3968" w:rsidP="00CB08F5">
      <w:pPr>
        <w:rPr>
          <w:b/>
          <w:color w:val="FF0000"/>
          <w:sz w:val="20"/>
          <w:szCs w:val="20"/>
        </w:rPr>
      </w:pPr>
      <w:r w:rsidRPr="006F266B">
        <w:rPr>
          <w:b/>
          <w:color w:val="FF0000"/>
          <w:sz w:val="20"/>
          <w:szCs w:val="20"/>
        </w:rPr>
        <w:t>* Is required</w:t>
      </w:r>
    </w:p>
    <w:p w14:paraId="52E58D1C" w14:textId="77777777" w:rsidR="00F92E10" w:rsidRPr="000019A4" w:rsidRDefault="00F92E10" w:rsidP="000019A4"/>
    <w:p w14:paraId="3EB091D0" w14:textId="77777777" w:rsidR="00BA7A14" w:rsidRDefault="00BA7A14" w:rsidP="00BA7A14">
      <w:pPr>
        <w:jc w:val="both"/>
        <w:rPr>
          <w:sz w:val="24"/>
          <w:szCs w:val="24"/>
          <w:u w:val="single"/>
        </w:rPr>
      </w:pPr>
      <w:bookmarkStart w:id="0" w:name="_Hlk18415238"/>
      <w:r>
        <w:rPr>
          <w:b/>
          <w:sz w:val="24"/>
          <w:szCs w:val="24"/>
          <w:u w:val="single"/>
        </w:rPr>
        <w:t>Service Population</w:t>
      </w:r>
    </w:p>
    <w:bookmarkEnd w:id="0"/>
    <w:p w14:paraId="39666DD9" w14:textId="7D29835D" w:rsidR="00BA7A14" w:rsidRPr="00BA7A14" w:rsidRDefault="00BA7A14" w:rsidP="00BA7A14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Service Population: </w:t>
      </w:r>
      <w:r>
        <w:rPr>
          <w:sz w:val="24"/>
          <w:szCs w:val="24"/>
        </w:rPr>
        <w:t>choose which population you are working with, Childrens or Adults</w:t>
      </w:r>
    </w:p>
    <w:p w14:paraId="3AC699ED" w14:textId="69749AE0" w:rsidR="00656D42" w:rsidRPr="007351B3" w:rsidRDefault="00656D42" w:rsidP="00F92E10">
      <w:pPr>
        <w:rPr>
          <w:b/>
          <w:sz w:val="24"/>
          <w:szCs w:val="24"/>
          <w:u w:val="single"/>
        </w:rPr>
      </w:pPr>
      <w:r w:rsidRPr="007351B3">
        <w:rPr>
          <w:b/>
          <w:sz w:val="24"/>
          <w:szCs w:val="24"/>
          <w:u w:val="single"/>
        </w:rPr>
        <w:t>Contact Information</w:t>
      </w:r>
    </w:p>
    <w:p w14:paraId="7AAFDA0B" w14:textId="138EB281" w:rsidR="00764030" w:rsidRDefault="00764030" w:rsidP="00656D42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E27230" w:rsidRPr="00CB08F5">
        <w:rPr>
          <w:b/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bookmarkStart w:id="1" w:name="_Hlk3210463"/>
      <w:r w:rsidR="0098541A">
        <w:rPr>
          <w:sz w:val="24"/>
          <w:szCs w:val="24"/>
        </w:rPr>
        <w:t>Individual</w:t>
      </w:r>
      <w:r>
        <w:rPr>
          <w:sz w:val="24"/>
          <w:szCs w:val="24"/>
        </w:rPr>
        <w:t xml:space="preserve"> requesting the </w:t>
      </w:r>
      <w:bookmarkEnd w:id="1"/>
      <w:r w:rsidR="00D518B3">
        <w:rPr>
          <w:sz w:val="24"/>
          <w:szCs w:val="24"/>
        </w:rPr>
        <w:t>change</w:t>
      </w:r>
    </w:p>
    <w:p w14:paraId="474CDF17" w14:textId="5031F623" w:rsidR="00764030" w:rsidRDefault="00764030" w:rsidP="00656D42">
      <w:pPr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Email</w:t>
      </w:r>
      <w:bookmarkStart w:id="2" w:name="_Hlk3210547"/>
      <w:r w:rsidR="00E27230" w:rsidRPr="00CB08F5">
        <w:rPr>
          <w:b/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98541A">
        <w:rPr>
          <w:sz w:val="24"/>
          <w:szCs w:val="24"/>
        </w:rPr>
        <w:t>Individual’s email</w:t>
      </w:r>
      <w:r>
        <w:rPr>
          <w:sz w:val="24"/>
          <w:szCs w:val="24"/>
        </w:rPr>
        <w:t xml:space="preserve"> requesting the </w:t>
      </w:r>
      <w:bookmarkEnd w:id="2"/>
      <w:r w:rsidR="00D518B3">
        <w:rPr>
          <w:sz w:val="24"/>
          <w:szCs w:val="24"/>
        </w:rPr>
        <w:t>change</w:t>
      </w:r>
    </w:p>
    <w:p w14:paraId="17D7A68C" w14:textId="04F0A912" w:rsidR="00F92E10" w:rsidRPr="003504A4" w:rsidRDefault="00764030" w:rsidP="003504A4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98541A">
        <w:rPr>
          <w:b/>
          <w:sz w:val="24"/>
          <w:szCs w:val="24"/>
        </w:rPr>
        <w:t>Phone Number</w:t>
      </w:r>
      <w:r w:rsidR="00E27230" w:rsidRPr="00CB08F5">
        <w:rPr>
          <w:b/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98541A">
        <w:rPr>
          <w:sz w:val="24"/>
          <w:szCs w:val="24"/>
        </w:rPr>
        <w:t xml:space="preserve"> Individual’s phone number requesting the </w:t>
      </w:r>
      <w:r w:rsidR="00D518B3">
        <w:rPr>
          <w:sz w:val="24"/>
          <w:szCs w:val="24"/>
        </w:rPr>
        <w:t>change</w:t>
      </w:r>
    </w:p>
    <w:p w14:paraId="395656B2" w14:textId="77777777" w:rsidR="007D370B" w:rsidRDefault="007D370B" w:rsidP="00F92E10">
      <w:pPr>
        <w:rPr>
          <w:b/>
          <w:sz w:val="24"/>
          <w:szCs w:val="24"/>
          <w:u w:val="single"/>
        </w:rPr>
      </w:pPr>
    </w:p>
    <w:p w14:paraId="420381E8" w14:textId="77777777" w:rsidR="007D370B" w:rsidRDefault="007D370B" w:rsidP="00F92E10">
      <w:pPr>
        <w:rPr>
          <w:b/>
          <w:sz w:val="24"/>
          <w:szCs w:val="24"/>
          <w:u w:val="single"/>
        </w:rPr>
      </w:pPr>
    </w:p>
    <w:p w14:paraId="3772FE90" w14:textId="77777777" w:rsidR="007D370B" w:rsidRDefault="007D370B" w:rsidP="00F92E10">
      <w:pPr>
        <w:rPr>
          <w:b/>
          <w:sz w:val="24"/>
          <w:szCs w:val="24"/>
          <w:u w:val="single"/>
        </w:rPr>
      </w:pPr>
    </w:p>
    <w:p w14:paraId="02F1B6C4" w14:textId="77777777" w:rsidR="007D370B" w:rsidRDefault="007D370B" w:rsidP="00F92E10">
      <w:pPr>
        <w:rPr>
          <w:b/>
          <w:sz w:val="24"/>
          <w:szCs w:val="24"/>
          <w:u w:val="single"/>
        </w:rPr>
      </w:pPr>
    </w:p>
    <w:p w14:paraId="478E9A60" w14:textId="77777777" w:rsidR="007D370B" w:rsidRDefault="007D370B" w:rsidP="00F92E10">
      <w:pPr>
        <w:rPr>
          <w:b/>
          <w:sz w:val="24"/>
          <w:szCs w:val="24"/>
          <w:u w:val="single"/>
        </w:rPr>
      </w:pPr>
    </w:p>
    <w:p w14:paraId="658D3161" w14:textId="0DFD400B" w:rsidR="00656D42" w:rsidRPr="007351B3" w:rsidRDefault="001C71BE" w:rsidP="00F92E10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Request</w:t>
      </w:r>
    </w:p>
    <w:p w14:paraId="1BE026B6" w14:textId="62E398FE" w:rsidR="0098541A" w:rsidRDefault="00764030" w:rsidP="00146FA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56D42">
        <w:rPr>
          <w:sz w:val="24"/>
          <w:szCs w:val="24"/>
        </w:rPr>
        <w:tab/>
      </w:r>
      <w:r w:rsidR="00CB08F5">
        <w:rPr>
          <w:b/>
          <w:sz w:val="24"/>
          <w:szCs w:val="24"/>
        </w:rPr>
        <w:t xml:space="preserve">I want to </w:t>
      </w:r>
      <w:r w:rsidR="00CB08F5" w:rsidRPr="00CB08F5">
        <w:rPr>
          <w:b/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C0221B">
        <w:rPr>
          <w:sz w:val="24"/>
          <w:szCs w:val="24"/>
        </w:rPr>
        <w:t xml:space="preserve">choose from the dropdown </w:t>
      </w:r>
      <w:r w:rsidR="0098541A">
        <w:rPr>
          <w:sz w:val="24"/>
          <w:szCs w:val="24"/>
        </w:rPr>
        <w:t xml:space="preserve"> </w:t>
      </w:r>
    </w:p>
    <w:p w14:paraId="5071385E" w14:textId="370BCA67" w:rsidR="00190E54" w:rsidRPr="00190E54" w:rsidRDefault="00190E54" w:rsidP="00146F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0E54">
        <w:rPr>
          <w:b/>
          <w:sz w:val="24"/>
          <w:szCs w:val="24"/>
        </w:rPr>
        <w:t>What are you using EIS for</w:t>
      </w:r>
      <w:r w:rsidRPr="00190E54">
        <w:rPr>
          <w:b/>
          <w:color w:val="FF0000"/>
          <w:sz w:val="24"/>
          <w:szCs w:val="24"/>
        </w:rPr>
        <w:t>*</w:t>
      </w:r>
      <w:r w:rsidRPr="00190E5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choose from dropdown</w:t>
      </w:r>
    </w:p>
    <w:p w14:paraId="0139D083" w14:textId="5E93A347" w:rsidR="0098541A" w:rsidRDefault="0098541A" w:rsidP="007351B3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Start Date: </w:t>
      </w:r>
      <w:r w:rsidR="00146FA3">
        <w:rPr>
          <w:sz w:val="24"/>
          <w:szCs w:val="24"/>
        </w:rPr>
        <w:t xml:space="preserve"> </w:t>
      </w:r>
      <w:r w:rsidR="00336849">
        <w:rPr>
          <w:sz w:val="24"/>
          <w:szCs w:val="24"/>
        </w:rPr>
        <w:t>when you want it added</w:t>
      </w:r>
      <w:r w:rsidR="008061A0">
        <w:rPr>
          <w:sz w:val="24"/>
          <w:szCs w:val="24"/>
        </w:rPr>
        <w:t>/edited</w:t>
      </w:r>
      <w:r w:rsidR="007A7D99">
        <w:rPr>
          <w:sz w:val="24"/>
          <w:szCs w:val="24"/>
        </w:rPr>
        <w:t>/ended</w:t>
      </w:r>
    </w:p>
    <w:p w14:paraId="12BFD968" w14:textId="27041590" w:rsidR="00146FA3" w:rsidRDefault="00146FA3" w:rsidP="007351B3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End Date: </w:t>
      </w:r>
      <w:r w:rsidR="008061A0">
        <w:rPr>
          <w:sz w:val="24"/>
          <w:szCs w:val="24"/>
        </w:rPr>
        <w:t>w</w:t>
      </w:r>
      <w:r w:rsidR="00336849">
        <w:rPr>
          <w:sz w:val="24"/>
          <w:szCs w:val="24"/>
        </w:rPr>
        <w:t xml:space="preserve">hen you want it </w:t>
      </w:r>
      <w:r w:rsidR="008061A0">
        <w:rPr>
          <w:sz w:val="24"/>
          <w:szCs w:val="24"/>
        </w:rPr>
        <w:t>ended</w:t>
      </w:r>
    </w:p>
    <w:p w14:paraId="0C2FCC69" w14:textId="47856500" w:rsidR="00AE5528" w:rsidRDefault="00AE5528" w:rsidP="00AE5528">
      <w:pPr>
        <w:rPr>
          <w:b/>
          <w:sz w:val="24"/>
          <w:szCs w:val="24"/>
          <w:u w:val="single"/>
        </w:rPr>
      </w:pPr>
      <w:r w:rsidRPr="00AE5528">
        <w:rPr>
          <w:b/>
          <w:sz w:val="24"/>
          <w:szCs w:val="24"/>
          <w:u w:val="single"/>
        </w:rPr>
        <w:t>User’s Information</w:t>
      </w:r>
    </w:p>
    <w:p w14:paraId="6380916E" w14:textId="1E7BA9D8" w:rsidR="00AE5528" w:rsidRDefault="00AE5528" w:rsidP="00AE552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User’s Name</w:t>
      </w:r>
      <w:r w:rsidRPr="00AE5528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: </w:t>
      </w:r>
    </w:p>
    <w:p w14:paraId="092F7A78" w14:textId="7F3CE7FD" w:rsidR="0029302B" w:rsidRDefault="0029302B" w:rsidP="00AE552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User’s Previous Name:  </w:t>
      </w:r>
      <w:r>
        <w:rPr>
          <w:sz w:val="24"/>
          <w:szCs w:val="24"/>
        </w:rPr>
        <w:t>users name change</w:t>
      </w:r>
      <w:r w:rsidR="003265E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9E084A">
        <w:rPr>
          <w:sz w:val="24"/>
          <w:szCs w:val="24"/>
        </w:rPr>
        <w:t>due</w:t>
      </w:r>
      <w:r>
        <w:rPr>
          <w:sz w:val="24"/>
          <w:szCs w:val="24"/>
        </w:rPr>
        <w:t xml:space="preserve"> to marriage, etc…</w:t>
      </w:r>
    </w:p>
    <w:p w14:paraId="3D9913F9" w14:textId="2D998AF4" w:rsidR="007535EA" w:rsidRDefault="007535EA" w:rsidP="00AE55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ECC">
        <w:rPr>
          <w:b/>
          <w:sz w:val="24"/>
          <w:szCs w:val="24"/>
        </w:rPr>
        <w:t>User’s Email</w:t>
      </w:r>
      <w:r w:rsidR="00BA5ECC" w:rsidRPr="00BA5ECC">
        <w:rPr>
          <w:b/>
          <w:color w:val="FF0000"/>
          <w:sz w:val="24"/>
          <w:szCs w:val="24"/>
        </w:rPr>
        <w:t>*</w:t>
      </w:r>
      <w:r w:rsidR="00BA5ECC">
        <w:rPr>
          <w:b/>
          <w:sz w:val="24"/>
          <w:szCs w:val="24"/>
        </w:rPr>
        <w:t xml:space="preserve">:  </w:t>
      </w:r>
    </w:p>
    <w:p w14:paraId="3CD137DC" w14:textId="77777777" w:rsidR="009E084A" w:rsidRDefault="009343EA" w:rsidP="00AE55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43EA">
        <w:rPr>
          <w:b/>
          <w:sz w:val="24"/>
          <w:szCs w:val="24"/>
        </w:rPr>
        <w:t>User’s Phone Number</w:t>
      </w:r>
      <w:r>
        <w:rPr>
          <w:sz w:val="24"/>
          <w:szCs w:val="24"/>
        </w:rPr>
        <w:t>:</w:t>
      </w:r>
    </w:p>
    <w:p w14:paraId="7DFDBC43" w14:textId="7B02CC81" w:rsidR="009343EA" w:rsidRPr="009E084A" w:rsidRDefault="009E084A" w:rsidP="00AE5528">
      <w:pPr>
        <w:rPr>
          <w:b/>
          <w:sz w:val="24"/>
          <w:szCs w:val="24"/>
          <w:u w:val="single"/>
        </w:rPr>
      </w:pPr>
      <w:r w:rsidRPr="009E084A">
        <w:rPr>
          <w:b/>
          <w:sz w:val="24"/>
          <w:szCs w:val="24"/>
          <w:u w:val="single"/>
        </w:rPr>
        <w:t>User’s Organization &amp; Supervisor’s Information</w:t>
      </w:r>
      <w:r w:rsidR="009343EA" w:rsidRPr="009E084A">
        <w:rPr>
          <w:b/>
          <w:sz w:val="24"/>
          <w:szCs w:val="24"/>
          <w:u w:val="single"/>
        </w:rPr>
        <w:t xml:space="preserve"> </w:t>
      </w:r>
    </w:p>
    <w:p w14:paraId="56C79027" w14:textId="29DC7652" w:rsidR="002701C2" w:rsidRPr="009E084A" w:rsidRDefault="0098541A" w:rsidP="0076403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351B3">
        <w:rPr>
          <w:sz w:val="24"/>
          <w:szCs w:val="24"/>
        </w:rPr>
        <w:tab/>
      </w:r>
      <w:r w:rsidR="008061A0">
        <w:rPr>
          <w:b/>
          <w:sz w:val="24"/>
          <w:szCs w:val="24"/>
        </w:rPr>
        <w:t>O</w:t>
      </w:r>
      <w:r w:rsidR="00D37BEB">
        <w:rPr>
          <w:b/>
          <w:sz w:val="24"/>
          <w:szCs w:val="24"/>
        </w:rPr>
        <w:t xml:space="preserve">rganization Name </w:t>
      </w:r>
      <w:r w:rsidR="00D37BEB" w:rsidRPr="00D37BEB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: </w:t>
      </w:r>
      <w:r w:rsidR="00D37BEB">
        <w:rPr>
          <w:sz w:val="24"/>
          <w:szCs w:val="24"/>
        </w:rPr>
        <w:t xml:space="preserve">Name of </w:t>
      </w:r>
      <w:r w:rsidR="00745208">
        <w:rPr>
          <w:sz w:val="24"/>
          <w:szCs w:val="24"/>
        </w:rPr>
        <w:t xml:space="preserve">organization </w:t>
      </w:r>
      <w:r w:rsidR="00A77C4F">
        <w:rPr>
          <w:sz w:val="24"/>
          <w:szCs w:val="24"/>
        </w:rPr>
        <w:t xml:space="preserve">were the </w:t>
      </w:r>
      <w:r w:rsidR="009E084A">
        <w:rPr>
          <w:sz w:val="24"/>
          <w:szCs w:val="24"/>
        </w:rPr>
        <w:t xml:space="preserve">user is employed </w:t>
      </w:r>
    </w:p>
    <w:p w14:paraId="5AFF2282" w14:textId="70CC59BA" w:rsidR="00502CF5" w:rsidRDefault="00745208" w:rsidP="002811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527">
        <w:rPr>
          <w:b/>
          <w:sz w:val="24"/>
          <w:szCs w:val="24"/>
        </w:rPr>
        <w:t>Organization L</w:t>
      </w:r>
      <w:r w:rsidR="005D1961">
        <w:rPr>
          <w:b/>
          <w:sz w:val="24"/>
          <w:szCs w:val="24"/>
        </w:rPr>
        <w:t>ocation</w:t>
      </w:r>
      <w:r w:rsidR="003518E0">
        <w:rPr>
          <w:b/>
          <w:sz w:val="24"/>
          <w:szCs w:val="24"/>
        </w:rPr>
        <w:t xml:space="preserve"> </w:t>
      </w:r>
      <w:r w:rsidR="00502CF5" w:rsidRPr="00502CF5">
        <w:rPr>
          <w:b/>
          <w:color w:val="FF0000"/>
          <w:sz w:val="24"/>
          <w:szCs w:val="24"/>
        </w:rPr>
        <w:t>*</w:t>
      </w:r>
      <w:r w:rsidR="005061E0">
        <w:rPr>
          <w:b/>
          <w:sz w:val="24"/>
          <w:szCs w:val="24"/>
        </w:rPr>
        <w:t>:</w:t>
      </w:r>
      <w:r w:rsidR="00281108" w:rsidRPr="00281108">
        <w:rPr>
          <w:sz w:val="24"/>
          <w:szCs w:val="24"/>
        </w:rPr>
        <w:t xml:space="preserve"> </w:t>
      </w:r>
      <w:r w:rsidR="003518E0">
        <w:rPr>
          <w:sz w:val="24"/>
          <w:szCs w:val="24"/>
        </w:rPr>
        <w:t xml:space="preserve"> </w:t>
      </w:r>
      <w:r w:rsidR="00A77C4F">
        <w:rPr>
          <w:sz w:val="24"/>
          <w:szCs w:val="24"/>
        </w:rPr>
        <w:t>Location of were u</w:t>
      </w:r>
      <w:r w:rsidR="0092175B">
        <w:rPr>
          <w:sz w:val="24"/>
          <w:szCs w:val="24"/>
        </w:rPr>
        <w:t xml:space="preserve">ser </w:t>
      </w:r>
      <w:r w:rsidR="00404AA7">
        <w:rPr>
          <w:sz w:val="24"/>
          <w:szCs w:val="24"/>
        </w:rPr>
        <w:t>is based out of</w:t>
      </w:r>
    </w:p>
    <w:p w14:paraId="4CF4ED30" w14:textId="53E2EEF2" w:rsidR="00FD03C4" w:rsidRPr="00404AA7" w:rsidRDefault="005D1961" w:rsidP="00FD03C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AA7">
        <w:rPr>
          <w:b/>
          <w:sz w:val="24"/>
          <w:szCs w:val="24"/>
        </w:rPr>
        <w:t>Supervisor’s Name</w:t>
      </w:r>
      <w:r w:rsidR="00502CF5" w:rsidRPr="00502CF5">
        <w:rPr>
          <w:b/>
          <w:color w:val="FF0000"/>
          <w:sz w:val="24"/>
          <w:szCs w:val="24"/>
        </w:rPr>
        <w:t>*</w:t>
      </w:r>
      <w:r w:rsidR="00FD03C4">
        <w:rPr>
          <w:sz w:val="24"/>
          <w:szCs w:val="24"/>
        </w:rPr>
        <w:t xml:space="preserve">: </w:t>
      </w:r>
      <w:r w:rsidR="00E45F04">
        <w:rPr>
          <w:sz w:val="24"/>
          <w:szCs w:val="24"/>
        </w:rPr>
        <w:t>Supervisor of user</w:t>
      </w:r>
    </w:p>
    <w:p w14:paraId="55657ED5" w14:textId="10D3E947" w:rsidR="00502CF5" w:rsidRDefault="000E4FF6" w:rsidP="000E4FF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351B3">
        <w:rPr>
          <w:b/>
          <w:sz w:val="24"/>
          <w:szCs w:val="24"/>
        </w:rPr>
        <w:tab/>
      </w:r>
      <w:r w:rsidR="00E45F04">
        <w:rPr>
          <w:b/>
          <w:sz w:val="24"/>
          <w:szCs w:val="24"/>
        </w:rPr>
        <w:t>Supervisor’s Email</w:t>
      </w:r>
      <w:r w:rsidR="00502CF5" w:rsidRPr="00502CF5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: </w:t>
      </w:r>
      <w:r w:rsidR="00E45F04">
        <w:rPr>
          <w:sz w:val="24"/>
          <w:szCs w:val="24"/>
        </w:rPr>
        <w:t xml:space="preserve"> </w:t>
      </w:r>
    </w:p>
    <w:p w14:paraId="1FA3D579" w14:textId="24B5323B" w:rsidR="00C55E73" w:rsidRDefault="00C55E73" w:rsidP="00235E7D">
      <w:pPr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Additional comments about request: </w:t>
      </w:r>
      <w:r>
        <w:rPr>
          <w:sz w:val="24"/>
          <w:szCs w:val="24"/>
        </w:rPr>
        <w:t xml:space="preserve"> </w:t>
      </w:r>
      <w:r w:rsidR="000036EE">
        <w:rPr>
          <w:sz w:val="24"/>
          <w:szCs w:val="24"/>
        </w:rPr>
        <w:t>Any additional comments you would like to add</w:t>
      </w:r>
      <w:r w:rsidR="00705E49">
        <w:rPr>
          <w:sz w:val="24"/>
          <w:szCs w:val="24"/>
        </w:rPr>
        <w:t xml:space="preserve"> and be sure </w:t>
      </w:r>
      <w:r w:rsidR="00EA1391">
        <w:rPr>
          <w:sz w:val="24"/>
          <w:szCs w:val="24"/>
        </w:rPr>
        <w:t>if you are requesting edits describe them here.</w:t>
      </w:r>
    </w:p>
    <w:p w14:paraId="7E8E045F" w14:textId="77777777" w:rsidR="00A523A1" w:rsidRPr="00146FA3" w:rsidRDefault="00A523A1" w:rsidP="00A523A1">
      <w:pPr>
        <w:ind w:left="1440"/>
        <w:rPr>
          <w:sz w:val="24"/>
          <w:szCs w:val="24"/>
        </w:rPr>
      </w:pPr>
    </w:p>
    <w:p w14:paraId="19B0B436" w14:textId="77777777" w:rsidR="00083329" w:rsidRDefault="00083329" w:rsidP="00764030">
      <w:pPr>
        <w:rPr>
          <w:b/>
          <w:sz w:val="28"/>
          <w:szCs w:val="28"/>
        </w:rPr>
      </w:pPr>
    </w:p>
    <w:p w14:paraId="3A8BEFCE" w14:textId="293025A3" w:rsidR="00494798" w:rsidRPr="00235E7D" w:rsidRDefault="00494798" w:rsidP="00EA1391">
      <w:pPr>
        <w:rPr>
          <w:b/>
          <w:sz w:val="24"/>
          <w:szCs w:val="24"/>
          <w:u w:val="single"/>
        </w:rPr>
      </w:pPr>
      <w:r w:rsidRPr="00235E7D">
        <w:rPr>
          <w:b/>
          <w:sz w:val="24"/>
          <w:szCs w:val="24"/>
          <w:u w:val="single"/>
        </w:rPr>
        <w:t>Click the “Submit All Pages” at bottom of form (this</w:t>
      </w:r>
      <w:r w:rsidRPr="00235E7D">
        <w:rPr>
          <w:b/>
          <w:color w:val="FF0000"/>
          <w:sz w:val="24"/>
          <w:szCs w:val="24"/>
          <w:u w:val="single"/>
        </w:rPr>
        <w:t xml:space="preserve"> </w:t>
      </w:r>
      <w:r w:rsidRPr="00235E7D">
        <w:rPr>
          <w:b/>
          <w:sz w:val="24"/>
          <w:szCs w:val="24"/>
          <w:u w:val="single"/>
        </w:rPr>
        <w:t xml:space="preserve">sends the form to EIS </w:t>
      </w:r>
      <w:r w:rsidR="00026C07" w:rsidRPr="00235E7D">
        <w:rPr>
          <w:b/>
          <w:sz w:val="24"/>
          <w:szCs w:val="24"/>
          <w:u w:val="single"/>
        </w:rPr>
        <w:t>administrative staff</w:t>
      </w:r>
      <w:r w:rsidRPr="00235E7D">
        <w:rPr>
          <w:b/>
          <w:sz w:val="24"/>
          <w:szCs w:val="24"/>
          <w:u w:val="single"/>
        </w:rPr>
        <w:t>)</w:t>
      </w:r>
    </w:p>
    <w:p w14:paraId="767EF4CE" w14:textId="4CBFCDC5" w:rsidR="006A3407" w:rsidRDefault="002B72E7" w:rsidP="00F95F7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FA535B" wp14:editId="025CAA0C">
            <wp:extent cx="2972058" cy="670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72058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3AE41" w14:textId="77777777" w:rsidR="006A3407" w:rsidRPr="006A3407" w:rsidRDefault="006A3407" w:rsidP="006A3407">
      <w:pPr>
        <w:rPr>
          <w:sz w:val="28"/>
          <w:szCs w:val="28"/>
        </w:rPr>
      </w:pPr>
    </w:p>
    <w:p w14:paraId="4B12FB66" w14:textId="485297FF" w:rsidR="00764030" w:rsidRPr="00EA1391" w:rsidRDefault="006A3407" w:rsidP="006A3407">
      <w:pPr>
        <w:rPr>
          <w:b/>
          <w:sz w:val="24"/>
          <w:szCs w:val="24"/>
          <w:u w:val="single"/>
        </w:rPr>
      </w:pPr>
      <w:r w:rsidRPr="00EA1391">
        <w:rPr>
          <w:b/>
          <w:sz w:val="24"/>
          <w:szCs w:val="24"/>
          <w:u w:val="single"/>
        </w:rPr>
        <w:t>You will get success message</w:t>
      </w:r>
    </w:p>
    <w:p w14:paraId="239DDD8B" w14:textId="45CC5816" w:rsidR="003B6B47" w:rsidRPr="006A3407" w:rsidRDefault="003B6B47" w:rsidP="006A340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B5C18A9" wp14:editId="5FFDB20A">
            <wp:extent cx="3381375" cy="746760"/>
            <wp:effectExtent l="0" t="0" r="952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B47" w:rsidRPr="006A340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3E98" w14:textId="77777777" w:rsidR="000D2C2C" w:rsidRDefault="000D2C2C" w:rsidP="003962A0">
      <w:r>
        <w:separator/>
      </w:r>
    </w:p>
  </w:endnote>
  <w:endnote w:type="continuationSeparator" w:id="0">
    <w:p w14:paraId="5A58E71D" w14:textId="77777777" w:rsidR="000D2C2C" w:rsidRDefault="000D2C2C" w:rsidP="003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9028" w14:textId="77777777" w:rsidR="007D370B" w:rsidRDefault="007D3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31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F1BDF" w14:textId="77777777" w:rsidR="003962A0" w:rsidRDefault="00396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3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9D00F8" w14:textId="6E0297F4" w:rsidR="003962A0" w:rsidRDefault="00335DC4">
    <w:pPr>
      <w:pStyle w:val="Footer"/>
    </w:pPr>
    <w:r>
      <w:t>9/23/19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F061" w14:textId="77777777" w:rsidR="007D370B" w:rsidRDefault="007D3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05B0" w14:textId="77777777" w:rsidR="000D2C2C" w:rsidRDefault="000D2C2C" w:rsidP="003962A0">
      <w:r>
        <w:separator/>
      </w:r>
    </w:p>
  </w:footnote>
  <w:footnote w:type="continuationSeparator" w:id="0">
    <w:p w14:paraId="05D54E4D" w14:textId="77777777" w:rsidR="000D2C2C" w:rsidRDefault="000D2C2C" w:rsidP="0039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D0DD" w14:textId="77777777" w:rsidR="007D370B" w:rsidRDefault="007D3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E10BA" w14:textId="38EFE824" w:rsidR="003962A0" w:rsidRDefault="00961B22" w:rsidP="003962A0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Adding/Editing/Ending </w:t>
    </w:r>
    <w:r w:rsidR="002564C8">
      <w:rPr>
        <w:b/>
        <w:sz w:val="32"/>
        <w:szCs w:val="32"/>
        <w:u w:val="single"/>
      </w:rPr>
      <w:t>User’s</w:t>
    </w:r>
    <w:r w:rsidR="003962A0" w:rsidRPr="00F95F73">
      <w:rPr>
        <w:b/>
        <w:sz w:val="32"/>
        <w:szCs w:val="32"/>
        <w:u w:val="single"/>
      </w:rPr>
      <w:t xml:space="preserve"> Form Instructions</w:t>
    </w:r>
  </w:p>
  <w:p w14:paraId="66927337" w14:textId="01597F45" w:rsidR="00A74567" w:rsidRDefault="00A74567" w:rsidP="003962A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9345" w14:textId="77777777" w:rsidR="007D370B" w:rsidRDefault="007D3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AF6BB7"/>
    <w:multiLevelType w:val="hybridMultilevel"/>
    <w:tmpl w:val="144AD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155361"/>
    <w:multiLevelType w:val="hybridMultilevel"/>
    <w:tmpl w:val="CF2E9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091DC2"/>
    <w:multiLevelType w:val="hybridMultilevel"/>
    <w:tmpl w:val="21EE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5"/>
  </w:num>
  <w:num w:numId="24">
    <w:abstractNumId w:val="24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3"/>
    <w:rsid w:val="000019A4"/>
    <w:rsid w:val="000036EE"/>
    <w:rsid w:val="00020EEF"/>
    <w:rsid w:val="00026C07"/>
    <w:rsid w:val="000351E7"/>
    <w:rsid w:val="00073BE1"/>
    <w:rsid w:val="00083329"/>
    <w:rsid w:val="000D1FFB"/>
    <w:rsid w:val="000D2C2C"/>
    <w:rsid w:val="000E4FF6"/>
    <w:rsid w:val="00137B66"/>
    <w:rsid w:val="00146FA3"/>
    <w:rsid w:val="00190E54"/>
    <w:rsid w:val="00193244"/>
    <w:rsid w:val="001C71BE"/>
    <w:rsid w:val="001C7758"/>
    <w:rsid w:val="0022003F"/>
    <w:rsid w:val="00226544"/>
    <w:rsid w:val="00235E7D"/>
    <w:rsid w:val="002564C8"/>
    <w:rsid w:val="002701C2"/>
    <w:rsid w:val="00281108"/>
    <w:rsid w:val="0029302B"/>
    <w:rsid w:val="002B72E7"/>
    <w:rsid w:val="002D1393"/>
    <w:rsid w:val="003265E7"/>
    <w:rsid w:val="00335DC4"/>
    <w:rsid w:val="00336849"/>
    <w:rsid w:val="003504A4"/>
    <w:rsid w:val="003518E0"/>
    <w:rsid w:val="0037666A"/>
    <w:rsid w:val="003962A0"/>
    <w:rsid w:val="003B6B47"/>
    <w:rsid w:val="003D2A7B"/>
    <w:rsid w:val="00404AA7"/>
    <w:rsid w:val="00450DF4"/>
    <w:rsid w:val="00494798"/>
    <w:rsid w:val="004E6569"/>
    <w:rsid w:val="00502CF5"/>
    <w:rsid w:val="005061E0"/>
    <w:rsid w:val="00582AFB"/>
    <w:rsid w:val="005A6827"/>
    <w:rsid w:val="005D1961"/>
    <w:rsid w:val="00645252"/>
    <w:rsid w:val="00656D42"/>
    <w:rsid w:val="00657690"/>
    <w:rsid w:val="0068378B"/>
    <w:rsid w:val="006A3407"/>
    <w:rsid w:val="006A3DF7"/>
    <w:rsid w:val="006C374D"/>
    <w:rsid w:val="006C718B"/>
    <w:rsid w:val="006D3373"/>
    <w:rsid w:val="006D3D74"/>
    <w:rsid w:val="006E6C91"/>
    <w:rsid w:val="006F177F"/>
    <w:rsid w:val="006F266B"/>
    <w:rsid w:val="006F3968"/>
    <w:rsid w:val="00705E49"/>
    <w:rsid w:val="007201CA"/>
    <w:rsid w:val="0072069C"/>
    <w:rsid w:val="0072335A"/>
    <w:rsid w:val="007351B3"/>
    <w:rsid w:val="0074046D"/>
    <w:rsid w:val="00745208"/>
    <w:rsid w:val="007535EA"/>
    <w:rsid w:val="00764030"/>
    <w:rsid w:val="0077222F"/>
    <w:rsid w:val="007869B6"/>
    <w:rsid w:val="007A7D99"/>
    <w:rsid w:val="007D370B"/>
    <w:rsid w:val="00802BAB"/>
    <w:rsid w:val="008061A0"/>
    <w:rsid w:val="00822CC1"/>
    <w:rsid w:val="0083569A"/>
    <w:rsid w:val="008926EA"/>
    <w:rsid w:val="008B6D6A"/>
    <w:rsid w:val="008F6247"/>
    <w:rsid w:val="00906E82"/>
    <w:rsid w:val="0092175B"/>
    <w:rsid w:val="009343EA"/>
    <w:rsid w:val="00943B6E"/>
    <w:rsid w:val="00961B22"/>
    <w:rsid w:val="0097003F"/>
    <w:rsid w:val="00983789"/>
    <w:rsid w:val="0098541A"/>
    <w:rsid w:val="00994F3C"/>
    <w:rsid w:val="009C364F"/>
    <w:rsid w:val="009C601A"/>
    <w:rsid w:val="009E084A"/>
    <w:rsid w:val="009E12D5"/>
    <w:rsid w:val="00A523A1"/>
    <w:rsid w:val="00A54E60"/>
    <w:rsid w:val="00A74567"/>
    <w:rsid w:val="00A77C4F"/>
    <w:rsid w:val="00A9204E"/>
    <w:rsid w:val="00A97FD7"/>
    <w:rsid w:val="00AD0E68"/>
    <w:rsid w:val="00AE35AF"/>
    <w:rsid w:val="00AE5528"/>
    <w:rsid w:val="00B268A6"/>
    <w:rsid w:val="00BA5ECC"/>
    <w:rsid w:val="00BA7A14"/>
    <w:rsid w:val="00BB29B7"/>
    <w:rsid w:val="00BB415F"/>
    <w:rsid w:val="00BD3DF3"/>
    <w:rsid w:val="00BF0EE7"/>
    <w:rsid w:val="00C0221B"/>
    <w:rsid w:val="00C1218A"/>
    <w:rsid w:val="00C55E73"/>
    <w:rsid w:val="00C81C54"/>
    <w:rsid w:val="00CB08F5"/>
    <w:rsid w:val="00CD1266"/>
    <w:rsid w:val="00CE143A"/>
    <w:rsid w:val="00CF035A"/>
    <w:rsid w:val="00D1446E"/>
    <w:rsid w:val="00D37BEB"/>
    <w:rsid w:val="00D518B3"/>
    <w:rsid w:val="00D7301D"/>
    <w:rsid w:val="00D9370C"/>
    <w:rsid w:val="00DC301F"/>
    <w:rsid w:val="00DD13E4"/>
    <w:rsid w:val="00DE561A"/>
    <w:rsid w:val="00E20D06"/>
    <w:rsid w:val="00E27230"/>
    <w:rsid w:val="00E45F04"/>
    <w:rsid w:val="00E4772A"/>
    <w:rsid w:val="00E67527"/>
    <w:rsid w:val="00EA1391"/>
    <w:rsid w:val="00EA2C1B"/>
    <w:rsid w:val="00EC07F6"/>
    <w:rsid w:val="00F023F0"/>
    <w:rsid w:val="00F6353A"/>
    <w:rsid w:val="00F74A21"/>
    <w:rsid w:val="00F92E10"/>
    <w:rsid w:val="00F95F73"/>
    <w:rsid w:val="00FA6D2E"/>
    <w:rsid w:val="00FB685A"/>
    <w:rsid w:val="00FC4D15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8C8C"/>
  <w15:chartTrackingRefBased/>
  <w15:docId w15:val="{3F7D235E-0240-4947-9120-79A346A0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2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Dors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2A94F026EA647A5D550141D2614A7" ma:contentTypeVersion="8" ma:contentTypeDescription="Create a new document." ma:contentTypeScope="" ma:versionID="2db910309947cccea90296ada023ea58">
  <xsd:schema xmlns:xsd="http://www.w3.org/2001/XMLSchema" xmlns:xs="http://www.w3.org/2001/XMLSchema" xmlns:p="http://schemas.microsoft.com/office/2006/metadata/properties" xmlns:ns3="b3b33c89-d484-4635-a6a3-c6c62c86c82d" targetNamespace="http://schemas.microsoft.com/office/2006/metadata/properties" ma:root="true" ma:fieldsID="73af3dce9d3a5ec2249c10007976f4cd" ns3:_="">
    <xsd:import namespace="b3b33c89-d484-4635-a6a3-c6c62c86c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3c89-d484-4635-a6a3-c6c62c86c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D47F-3322-44F3-905D-8064164A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3c89-d484-4635-a6a3-c6c62c86c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E7ACD-0A41-4629-9052-6EE855775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82A25-BCAF-4709-8758-B8B9B84A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191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Dorso, Lynn</dc:creator>
  <cp:keywords/>
  <dc:description/>
  <cp:lastModifiedBy>Dorso, Lynn</cp:lastModifiedBy>
  <cp:revision>102</cp:revision>
  <cp:lastPrinted>2019-09-09T17:19:00Z</cp:lastPrinted>
  <dcterms:created xsi:type="dcterms:W3CDTF">2019-09-03T19:18:00Z</dcterms:created>
  <dcterms:modified xsi:type="dcterms:W3CDTF">2019-09-23T16:05:00Z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0x0101009702A94F026EA647A5D550141D2614A7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